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BC" w:rsidRDefault="000D17BC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4DE5" w:rsidRDefault="00C74DE5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 ОТДЕЛУ ОБРАЗОВАНИЯ</w:t>
      </w:r>
    </w:p>
    <w:p w:rsidR="00C74DE5" w:rsidRPr="00667575" w:rsidRDefault="00C74DE5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АНДРЕАПОЛЬСКОГО РАЙОНА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7BC" w:rsidRPr="00C74DE5" w:rsidRDefault="00C74DE5" w:rsidP="00C74DE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D17BC" w:rsidRPr="00C74D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2186">
        <w:rPr>
          <w:rFonts w:ascii="Times New Roman" w:hAnsi="Times New Roman" w:cs="Times New Roman"/>
          <w:bCs/>
          <w:sz w:val="28"/>
          <w:szCs w:val="28"/>
        </w:rPr>
        <w:t xml:space="preserve">04 октября </w:t>
      </w:r>
      <w:r w:rsidR="00D44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44D4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                 </w:t>
      </w:r>
      <w:r w:rsidR="000D17BC" w:rsidRPr="00C74D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</w:t>
      </w:r>
      <w:r w:rsidR="000D2186">
        <w:rPr>
          <w:rFonts w:ascii="Times New Roman" w:hAnsi="Times New Roman" w:cs="Times New Roman"/>
          <w:bCs/>
          <w:sz w:val="28"/>
          <w:szCs w:val="28"/>
        </w:rPr>
        <w:t xml:space="preserve"> 42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методической службы 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44D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7575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D44D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757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С целью методического сопровождения образовательного процесса в образовательных учреждениях города и района, организации сетевого взаимодействия работников образования  и реализации Программы развития образования на 201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17BC" w:rsidRPr="003A590A" w:rsidRDefault="003A590A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D17BC" w:rsidRPr="003A590A">
        <w:rPr>
          <w:rFonts w:ascii="Times New Roman" w:eastAsia="Times New Roman" w:hAnsi="Times New Roman" w:cs="Times New Roman"/>
          <w:b/>
          <w:bCs/>
          <w:sz w:val="28"/>
          <w:szCs w:val="28"/>
        </w:rPr>
        <w:t>риказываю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D17BC" w:rsidRDefault="000D17BC" w:rsidP="000D17BC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Утвердить состав муниципального методического совета муниципальной методической службы: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Савина С.Л. –заведующая РМК, председатель </w:t>
      </w:r>
      <w:r w:rsidR="007D0D7C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О.И. – методист РМК, секретарь</w:t>
      </w:r>
    </w:p>
    <w:p w:rsidR="00D44D42" w:rsidRDefault="00D44D4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Светлова Т.В.</w:t>
      </w:r>
      <w:r w:rsidRPr="00D44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методист РМК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З.Ф. – зам. директора по УВР МОУ АСОШ №1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Зуева Е.И. – зам. директора по УВР МОУ АСОШ №2</w:t>
      </w:r>
    </w:p>
    <w:p w:rsidR="008C5592" w:rsidRDefault="00D44D4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Дубовая Т.Г.</w:t>
      </w:r>
      <w:r w:rsidR="008C5592">
        <w:rPr>
          <w:rFonts w:ascii="Times New Roman" w:eastAsia="Times New Roman" w:hAnsi="Times New Roman" w:cs="Times New Roman"/>
          <w:sz w:val="28"/>
          <w:szCs w:val="28"/>
        </w:rPr>
        <w:t xml:space="preserve"> – зам.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C5592">
        <w:rPr>
          <w:rFonts w:ascii="Times New Roman" w:eastAsia="Times New Roman" w:hAnsi="Times New Roman" w:cs="Times New Roman"/>
          <w:sz w:val="28"/>
          <w:szCs w:val="28"/>
        </w:rPr>
        <w:t>Р МОУ АСОШ №3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О.Б. – ст. воспитатель МАДОУ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5592" w:rsidRPr="00667575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Малова И.И. – директор </w:t>
      </w:r>
      <w:r w:rsidR="00C82D89">
        <w:rPr>
          <w:rFonts w:ascii="Times New Roman" w:eastAsia="Times New Roman" w:hAnsi="Times New Roman" w:cs="Times New Roman"/>
          <w:sz w:val="28"/>
          <w:szCs w:val="28"/>
        </w:rPr>
        <w:t xml:space="preserve">МОУ ДОД </w:t>
      </w:r>
      <w:r>
        <w:rPr>
          <w:rFonts w:ascii="Times New Roman" w:eastAsia="Times New Roman" w:hAnsi="Times New Roman" w:cs="Times New Roman"/>
          <w:sz w:val="28"/>
          <w:szCs w:val="28"/>
        </w:rPr>
        <w:t>ДДТ</w:t>
      </w:r>
    </w:p>
    <w:p w:rsidR="000D17BC" w:rsidRPr="00667575" w:rsidRDefault="000D17BC" w:rsidP="000D17BC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Организовать в 201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базе образовательных учреждениях города и района следующие структурные подразделения муниципальной методической службы: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Опорные школы</w:t>
      </w:r>
    </w:p>
    <w:p w:rsidR="000D17BC" w:rsidRPr="00667575" w:rsidRDefault="008C5592" w:rsidP="000D17BC">
      <w:pPr>
        <w:numPr>
          <w:ilvl w:val="0"/>
          <w:numId w:val="5"/>
        </w:numPr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МОУ АСОШ № 1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gramStart"/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proofErr w:type="gramEnd"/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воспитание школьников</w:t>
      </w:r>
    </w:p>
    <w:p w:rsidR="000D17BC" w:rsidRPr="00667575" w:rsidRDefault="008C5592" w:rsidP="000D17B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67575">
        <w:rPr>
          <w:rFonts w:ascii="Times New Roman" w:eastAsia="Times New Roman" w:hAnsi="Times New Roman" w:cs="Times New Roman"/>
          <w:sz w:val="28"/>
          <w:szCs w:val="28"/>
        </w:rPr>
        <w:t>Чебоксарова</w:t>
      </w:r>
      <w:proofErr w:type="spellEnd"/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p w:rsidR="000D17BC" w:rsidRPr="00667575" w:rsidRDefault="000F57D3" w:rsidP="000D17BC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>МОУ АСОШ № 2</w:t>
      </w:r>
      <w:r w:rsidR="000D17BC" w:rsidRPr="00667575">
        <w:rPr>
          <w:rFonts w:ascii="Times New Roman" w:hAnsi="Times New Roman" w:cs="Times New Roman"/>
          <w:sz w:val="28"/>
          <w:szCs w:val="28"/>
        </w:rPr>
        <w:t xml:space="preserve"> – центр методической работы</w:t>
      </w:r>
    </w:p>
    <w:p w:rsidR="000D17BC" w:rsidRPr="00667575" w:rsidRDefault="000F57D3" w:rsidP="000D17BC">
      <w:pPr>
        <w:pStyle w:val="a4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0D17BC" w:rsidRPr="0066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BC" w:rsidRPr="00667575" w:rsidRDefault="000F57D3" w:rsidP="000D17BC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>МОУ АСОШ №3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17BC" w:rsidRPr="00667575">
        <w:rPr>
          <w:rFonts w:ascii="Times New Roman" w:hAnsi="Times New Roman" w:cs="Times New Roman"/>
          <w:sz w:val="28"/>
          <w:szCs w:val="28"/>
        </w:rPr>
        <w:t>центр информатизации</w:t>
      </w:r>
    </w:p>
    <w:p w:rsidR="000D17BC" w:rsidRPr="00667575" w:rsidRDefault="000D17BC" w:rsidP="000F57D3">
      <w:pPr>
        <w:pStyle w:val="a4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44D42">
        <w:rPr>
          <w:rFonts w:ascii="Times New Roman" w:hAnsi="Times New Roman" w:cs="Times New Roman"/>
          <w:sz w:val="28"/>
          <w:szCs w:val="28"/>
        </w:rPr>
        <w:t>Корнякова И.В.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районные методические объединения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Гурьянова Г.В.,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русского языка и литературы 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Михеева О.В.,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721C4" w:rsidRPr="00667575" w:rsidRDefault="000721C4" w:rsidP="00072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истории и обществознания </w:t>
      </w:r>
    </w:p>
    <w:p w:rsidR="000721C4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Смирнова З.Ф., 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математики</w:t>
      </w:r>
      <w:r w:rsidR="002C5249">
        <w:rPr>
          <w:rFonts w:ascii="Times New Roman" w:eastAsia="Times New Roman" w:hAnsi="Times New Roman" w:cs="Times New Roman"/>
          <w:sz w:val="28"/>
          <w:szCs w:val="28"/>
        </w:rPr>
        <w:t xml:space="preserve"> и физики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Смирнова И.В.,</w:t>
      </w:r>
      <w:r w:rsidR="000721C4" w:rsidRPr="00667575">
        <w:rPr>
          <w:rFonts w:ascii="Times New Roman" w:hAnsi="Times New Roman" w:cs="Times New Roman"/>
          <w:sz w:val="28"/>
          <w:szCs w:val="28"/>
        </w:rPr>
        <w:t xml:space="preserve"> 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биологии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Завалкина</w:t>
      </w:r>
      <w:proofErr w:type="spellEnd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Т.А.,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химии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Смирнова С.В.,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языка 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Константинова Г.А.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 xml:space="preserve">МОУ АСОШ № </w:t>
      </w:r>
      <w:r w:rsidR="00D44D42">
        <w:rPr>
          <w:rFonts w:ascii="Times New Roman" w:hAnsi="Times New Roman" w:cs="Times New Roman"/>
          <w:sz w:val="28"/>
          <w:szCs w:val="28"/>
        </w:rPr>
        <w:t>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учителей географии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41AA4">
        <w:rPr>
          <w:rFonts w:ascii="Times New Roman" w:eastAsia="Times New Roman" w:hAnsi="Times New Roman" w:cs="Times New Roman"/>
          <w:sz w:val="28"/>
          <w:szCs w:val="28"/>
        </w:rPr>
        <w:t>Бушуева Е.Ю.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 xml:space="preserve">МОУ АСОШ № </w:t>
      </w:r>
      <w:r w:rsidR="00A41AA4">
        <w:rPr>
          <w:rFonts w:ascii="Times New Roman" w:hAnsi="Times New Roman" w:cs="Times New Roman"/>
          <w:sz w:val="28"/>
          <w:szCs w:val="28"/>
        </w:rPr>
        <w:t>1</w:t>
      </w:r>
    </w:p>
    <w:p w:rsidR="000D17BC" w:rsidRDefault="000D17BC" w:rsidP="00072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физической культуры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и ОБЖ</w:t>
      </w:r>
      <w:r w:rsidR="00A9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893" w:rsidRDefault="00D44D42" w:rsidP="0067760B">
      <w:pPr>
        <w:spacing w:after="0"/>
        <w:ind w:left="2508" w:firstLine="3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49">
        <w:rPr>
          <w:rFonts w:ascii="Times New Roman" w:hAnsi="Times New Roman" w:cs="Times New Roman"/>
          <w:sz w:val="28"/>
          <w:szCs w:val="28"/>
        </w:rPr>
        <w:t>ИвановаЛ.К.</w:t>
      </w:r>
      <w:r w:rsidR="00A41AA4">
        <w:rPr>
          <w:rFonts w:ascii="Times New Roman" w:hAnsi="Times New Roman" w:cs="Times New Roman"/>
          <w:sz w:val="28"/>
          <w:szCs w:val="28"/>
        </w:rPr>
        <w:t xml:space="preserve">, </w:t>
      </w:r>
      <w:r w:rsidRPr="00667575">
        <w:rPr>
          <w:rFonts w:ascii="Times New Roman" w:hAnsi="Times New Roman" w:cs="Times New Roman"/>
          <w:sz w:val="28"/>
          <w:szCs w:val="28"/>
        </w:rPr>
        <w:t>МОУ АСОШ № 3</w:t>
      </w:r>
    </w:p>
    <w:p w:rsidR="000D17BC" w:rsidRPr="00667575" w:rsidRDefault="0067760B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0D17BC"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абочие группы</w:t>
      </w:r>
    </w:p>
    <w:p w:rsidR="000D17BC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17" w:rsidRPr="00C52D17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C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стандарта начального 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D42" w:rsidRPr="00667575" w:rsidRDefault="0067760B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4D42" w:rsidRPr="00C52D17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 xml:space="preserve">федеральных </w:t>
      </w:r>
      <w:r w:rsidR="00D44D42" w:rsidRPr="0066757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44D42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24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D44D42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D44D42" w:rsidRPr="006675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44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 Система поддержки талантливых детей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66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 Развитие учительского потенциала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5D17BA">
        <w:rPr>
          <w:rFonts w:ascii="Times New Roman" w:eastAsia="Times New Roman" w:hAnsi="Times New Roman" w:cs="Times New Roman"/>
          <w:sz w:val="28"/>
          <w:szCs w:val="28"/>
        </w:rPr>
        <w:t>та школьных кабинетов здоровья.</w:t>
      </w:r>
    </w:p>
    <w:p w:rsidR="000D17BC" w:rsidRPr="00667575" w:rsidRDefault="00667575" w:rsidP="000D17BC">
      <w:pPr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Савиной С.Л., </w:t>
      </w:r>
      <w:r w:rsidR="000D17BC"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заведующей РМК</w:t>
      </w:r>
      <w:r w:rsidR="000D17BC"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17BC" w:rsidRPr="00667575" w:rsidRDefault="00A41AA4" w:rsidP="00A41AA4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муниципальной методической службы в соответствии с планом.</w:t>
      </w:r>
    </w:p>
    <w:p w:rsidR="000D17BC" w:rsidRPr="00667575" w:rsidRDefault="000D17BC" w:rsidP="0066757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7575" w:rsidRPr="00667575"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7575"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>Разместить приказ</w:t>
      </w:r>
      <w:proofErr w:type="gramEnd"/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67575" w:rsidRPr="00667575">
        <w:rPr>
          <w:rFonts w:ascii="Times New Roman" w:hAnsi="Times New Roman" w:cs="Times New Roman"/>
          <w:bCs/>
          <w:sz w:val="28"/>
          <w:szCs w:val="28"/>
        </w:rPr>
        <w:t>Об организации деятельности муниципальной методической службы в 201</w:t>
      </w:r>
      <w:r w:rsidR="005D17BA">
        <w:rPr>
          <w:rFonts w:ascii="Times New Roman" w:hAnsi="Times New Roman" w:cs="Times New Roman"/>
          <w:bCs/>
          <w:sz w:val="28"/>
          <w:szCs w:val="28"/>
        </w:rPr>
        <w:t>2</w:t>
      </w:r>
      <w:r w:rsidR="00667575" w:rsidRPr="00667575">
        <w:rPr>
          <w:rFonts w:ascii="Times New Roman" w:hAnsi="Times New Roman" w:cs="Times New Roman"/>
          <w:bCs/>
          <w:sz w:val="28"/>
          <w:szCs w:val="28"/>
        </w:rPr>
        <w:t>/201</w:t>
      </w:r>
      <w:r w:rsidR="005D17BA">
        <w:rPr>
          <w:rFonts w:ascii="Times New Roman" w:hAnsi="Times New Roman" w:cs="Times New Roman"/>
          <w:bCs/>
          <w:sz w:val="28"/>
          <w:szCs w:val="28"/>
        </w:rPr>
        <w:t>3</w:t>
      </w:r>
      <w:r w:rsidR="00667575" w:rsidRPr="00667575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сайте 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я.</w:t>
      </w:r>
    </w:p>
    <w:p w:rsidR="000D17BC" w:rsidRPr="00667575" w:rsidRDefault="000D17BC" w:rsidP="000D17BC">
      <w:pPr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Руководителям ОУ:</w:t>
      </w:r>
    </w:p>
    <w:p w:rsidR="000D17BC" w:rsidRPr="00A41AA4" w:rsidRDefault="000D17BC" w:rsidP="00394886">
      <w:pPr>
        <w:pStyle w:val="a4"/>
        <w:numPr>
          <w:ilvl w:val="1"/>
          <w:numId w:val="8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A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информировать педагогических работников о мероприятиях муниципальной методической службы.</w:t>
      </w:r>
    </w:p>
    <w:p w:rsidR="000D17BC" w:rsidRPr="00667575" w:rsidRDefault="00C52D17" w:rsidP="000D17B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жемесячно</w:t>
      </w:r>
    </w:p>
    <w:p w:rsidR="000D17BC" w:rsidRPr="00667575" w:rsidRDefault="00A41AA4" w:rsidP="00A41AA4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участие работников образования в мероприятиях муниципальной методической службы с сохранением заработной платы.</w:t>
      </w:r>
    </w:p>
    <w:p w:rsidR="000D17BC" w:rsidRPr="00667575" w:rsidRDefault="00C52D17" w:rsidP="000D17BC">
      <w:pPr>
        <w:tabs>
          <w:tab w:val="left" w:pos="426"/>
        </w:tabs>
        <w:spacing w:after="0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жемесячно</w:t>
      </w:r>
    </w:p>
    <w:p w:rsidR="000D17BC" w:rsidRDefault="000D17BC" w:rsidP="000D17BC">
      <w:pPr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D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4D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</w:t>
      </w:r>
      <w:r w:rsidR="0067760B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заведующего МУОО Соколова А.Н.</w:t>
      </w:r>
      <w:r w:rsidRPr="00C74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60B" w:rsidRPr="00C74DE5" w:rsidRDefault="0067760B" w:rsidP="0067760B">
      <w:pPr>
        <w:suppressAutoHyphens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C52D17" w:rsidRDefault="00C52D17" w:rsidP="00C52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7BC" w:rsidRPr="00667575" w:rsidRDefault="00667575" w:rsidP="00C52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DE5">
        <w:rPr>
          <w:rFonts w:ascii="Times New Roman" w:eastAsia="Times New Roman" w:hAnsi="Times New Roman" w:cs="Times New Roman"/>
          <w:sz w:val="28"/>
          <w:szCs w:val="28"/>
        </w:rPr>
        <w:t>Заведующая МУ ОО</w:t>
      </w:r>
      <w:r w:rsidR="00C74D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4D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Н.В.Петрова</w:t>
      </w:r>
    </w:p>
    <w:sectPr w:rsidR="000D17BC" w:rsidRPr="00667575" w:rsidSect="00C52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648" w:hanging="1080"/>
      </w:pPr>
      <w:rPr>
        <w:rFonts w:ascii="Liberation Serif" w:hAnsi="Liberation Seri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648" w:hanging="1080"/>
      </w:pPr>
      <w:rPr>
        <w:rFonts w:ascii="Liberation Serif" w:hAnsi="Liberation Seri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2008" w:hanging="1440"/>
      </w:pPr>
      <w:rPr>
        <w:rFonts w:ascii="Liberation Serif" w:hAnsi="Liberation Seri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2008" w:hanging="1440"/>
      </w:pPr>
      <w:rPr>
        <w:rFonts w:ascii="Liberation Serif" w:hAnsi="Liberation Seri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2368" w:hanging="1800"/>
      </w:pPr>
      <w:rPr>
        <w:rFonts w:ascii="Liberation Serif" w:hAnsi="Liberation Serif"/>
        <w:sz w:val="22"/>
        <w:szCs w:val="22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30724187"/>
    <w:multiLevelType w:val="hybridMultilevel"/>
    <w:tmpl w:val="0A5484E8"/>
    <w:lvl w:ilvl="0" w:tplc="0F1AA68E">
      <w:start w:val="1"/>
      <w:numFmt w:val="bullet"/>
      <w:lvlText w:val="―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E0B37FF"/>
    <w:multiLevelType w:val="multilevel"/>
    <w:tmpl w:val="F7DC38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17BC"/>
    <w:rsid w:val="000721C4"/>
    <w:rsid w:val="000D17BC"/>
    <w:rsid w:val="000D2186"/>
    <w:rsid w:val="000F57D3"/>
    <w:rsid w:val="00253AE0"/>
    <w:rsid w:val="00263897"/>
    <w:rsid w:val="002C5249"/>
    <w:rsid w:val="00394886"/>
    <w:rsid w:val="003A590A"/>
    <w:rsid w:val="004503EC"/>
    <w:rsid w:val="005D17BA"/>
    <w:rsid w:val="00667575"/>
    <w:rsid w:val="0067760B"/>
    <w:rsid w:val="007D0D7C"/>
    <w:rsid w:val="008876BF"/>
    <w:rsid w:val="008C5592"/>
    <w:rsid w:val="0093633E"/>
    <w:rsid w:val="009738E0"/>
    <w:rsid w:val="00A41AA4"/>
    <w:rsid w:val="00A92893"/>
    <w:rsid w:val="00AC5574"/>
    <w:rsid w:val="00C52D17"/>
    <w:rsid w:val="00C74DE5"/>
    <w:rsid w:val="00C82D89"/>
    <w:rsid w:val="00CD3996"/>
    <w:rsid w:val="00D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BC"/>
    <w:pPr>
      <w:spacing w:after="0" w:line="240" w:lineRule="auto"/>
    </w:pPr>
  </w:style>
  <w:style w:type="paragraph" w:styleId="a4">
    <w:name w:val="List Paragraph"/>
    <w:basedOn w:val="a"/>
    <w:qFormat/>
    <w:rsid w:val="000D17B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2012-10-22T11:01:00Z</cp:lastPrinted>
  <dcterms:created xsi:type="dcterms:W3CDTF">2011-11-21T17:44:00Z</dcterms:created>
  <dcterms:modified xsi:type="dcterms:W3CDTF">2012-10-22T11:01:00Z</dcterms:modified>
</cp:coreProperties>
</file>