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BC" w:rsidRDefault="000D17BC" w:rsidP="000D17BC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575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74DE5" w:rsidRDefault="00C74DE5" w:rsidP="000D17BC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МУ ОТДЕЛУ ОБРАЗОВАНИЯ</w:t>
      </w:r>
    </w:p>
    <w:p w:rsidR="00C74DE5" w:rsidRPr="00667575" w:rsidRDefault="00C74DE5" w:rsidP="000D17BC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АНДРЕАПОЛЬСКОГО РАЙОНА</w:t>
      </w:r>
    </w:p>
    <w:p w:rsidR="000D17BC" w:rsidRPr="00667575" w:rsidRDefault="000D17BC" w:rsidP="000D17BC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7BC" w:rsidRPr="00C74DE5" w:rsidRDefault="00C74DE5" w:rsidP="00C74DE5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D17BC" w:rsidRPr="00C74DE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 30августа 2011 г.                  </w:t>
      </w:r>
      <w:r w:rsidR="000D17BC" w:rsidRPr="00C74D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44/02</w:t>
      </w:r>
    </w:p>
    <w:p w:rsidR="000D17BC" w:rsidRPr="00667575" w:rsidRDefault="000D17BC" w:rsidP="000D17BC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575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деятельности </w:t>
      </w:r>
    </w:p>
    <w:p w:rsidR="000D17BC" w:rsidRPr="00667575" w:rsidRDefault="000D17BC" w:rsidP="000D17BC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57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методической службы </w:t>
      </w:r>
    </w:p>
    <w:p w:rsidR="000D17BC" w:rsidRPr="00667575" w:rsidRDefault="000D17BC" w:rsidP="000D17B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hAnsi="Times New Roman" w:cs="Times New Roman"/>
          <w:b/>
          <w:bCs/>
          <w:sz w:val="28"/>
          <w:szCs w:val="28"/>
        </w:rPr>
        <w:t>в 2011/2012 учебном году</w:t>
      </w:r>
    </w:p>
    <w:p w:rsidR="000D17BC" w:rsidRPr="00667575" w:rsidRDefault="000D17BC" w:rsidP="000D17B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7BC" w:rsidRPr="00667575" w:rsidRDefault="000D17BC" w:rsidP="000D17B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С целью методического сопровождения образовательного процесса в образовательных учреждениях города и района, организации сетевого взаимодействия работников образования  и реализации Программы развития образования на 2011-2012 годы</w:t>
      </w:r>
      <w:r w:rsidRPr="006675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D17BC" w:rsidRPr="003A590A" w:rsidRDefault="003A590A" w:rsidP="000D17BC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0D17BC" w:rsidRPr="003A590A">
        <w:rPr>
          <w:rFonts w:ascii="Times New Roman" w:eastAsia="Times New Roman" w:hAnsi="Times New Roman" w:cs="Times New Roman"/>
          <w:b/>
          <w:bCs/>
          <w:sz w:val="28"/>
          <w:szCs w:val="28"/>
        </w:rPr>
        <w:t>риказываю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D17BC" w:rsidRDefault="000D17BC" w:rsidP="000D17BC">
      <w:pPr>
        <w:numPr>
          <w:ilvl w:val="0"/>
          <w:numId w:val="4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Утвердить состав муниципального методического совета муниципальной методической службы:</w:t>
      </w:r>
    </w:p>
    <w:p w:rsidR="008C5592" w:rsidRDefault="008C5592" w:rsidP="008C559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Савина С.Л. –заведующая РМК, председатель комиссии</w:t>
      </w:r>
    </w:p>
    <w:p w:rsidR="008C5592" w:rsidRDefault="008C5592" w:rsidP="008C559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Кузнецова О.И. – методист РМК, секретарь</w:t>
      </w:r>
    </w:p>
    <w:p w:rsidR="008C5592" w:rsidRDefault="008C5592" w:rsidP="008C559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Смирнова З.Ф. – зам. директора по УВР МОУ АСОШ №1</w:t>
      </w:r>
    </w:p>
    <w:p w:rsidR="008C5592" w:rsidRDefault="008C5592" w:rsidP="008C559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Зуева Е.И. – зам. директора по УВР МОУ АСОШ №2</w:t>
      </w:r>
    </w:p>
    <w:p w:rsidR="008C5592" w:rsidRDefault="008C5592" w:rsidP="008C559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Корнякова И.В. – зам. директора по УВР МОУ АСОШ №3</w:t>
      </w:r>
    </w:p>
    <w:p w:rsidR="008C5592" w:rsidRDefault="008C5592" w:rsidP="008C559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Колесниченко О.Б. – ст. воспитатель МАДОУ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№4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5592" w:rsidRPr="00667575" w:rsidRDefault="008C5592" w:rsidP="008C559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Малова И.И. – директор ДДТ</w:t>
      </w:r>
    </w:p>
    <w:p w:rsidR="000D17BC" w:rsidRPr="00667575" w:rsidRDefault="000D17BC" w:rsidP="000D17BC">
      <w:pPr>
        <w:numPr>
          <w:ilvl w:val="0"/>
          <w:numId w:val="4"/>
        </w:numPr>
        <w:suppressAutoHyphens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Организовать в 2011/2012 учебном году на базе образовательных учреждениях города и района следующие структурные подразделения муниципальной методической службы: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75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Опорные школы</w:t>
      </w:r>
    </w:p>
    <w:p w:rsidR="000D17BC" w:rsidRPr="00667575" w:rsidRDefault="008C5592" w:rsidP="000D17BC">
      <w:pPr>
        <w:numPr>
          <w:ilvl w:val="0"/>
          <w:numId w:val="5"/>
        </w:numPr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МОУ АСОШ № 1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центр </w:t>
      </w:r>
      <w:proofErr w:type="gramStart"/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proofErr w:type="gramEnd"/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воспитание школьников</w:t>
      </w:r>
    </w:p>
    <w:p w:rsidR="000D17BC" w:rsidRPr="00667575" w:rsidRDefault="008C5592" w:rsidP="000D17B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667575">
        <w:rPr>
          <w:rFonts w:ascii="Times New Roman" w:eastAsia="Times New Roman" w:hAnsi="Times New Roman" w:cs="Times New Roman"/>
          <w:sz w:val="28"/>
          <w:szCs w:val="28"/>
        </w:rPr>
        <w:t>Чебоксарова</w:t>
      </w:r>
      <w:proofErr w:type="spellEnd"/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Л.И.</w:t>
      </w:r>
    </w:p>
    <w:p w:rsidR="000D17BC" w:rsidRPr="00667575" w:rsidRDefault="000F57D3" w:rsidP="000D17BC">
      <w:pPr>
        <w:pStyle w:val="a4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7575">
        <w:rPr>
          <w:rFonts w:ascii="Times New Roman" w:hAnsi="Times New Roman" w:cs="Times New Roman"/>
          <w:sz w:val="28"/>
          <w:szCs w:val="28"/>
        </w:rPr>
        <w:t>МОУ АСОШ № 2</w:t>
      </w:r>
      <w:r w:rsidR="000D17BC" w:rsidRPr="00667575">
        <w:rPr>
          <w:rFonts w:ascii="Times New Roman" w:hAnsi="Times New Roman" w:cs="Times New Roman"/>
          <w:sz w:val="28"/>
          <w:szCs w:val="28"/>
        </w:rPr>
        <w:t xml:space="preserve"> – центр методической работы</w:t>
      </w:r>
    </w:p>
    <w:p w:rsidR="000D17BC" w:rsidRPr="00667575" w:rsidRDefault="000F57D3" w:rsidP="000D17BC">
      <w:pPr>
        <w:pStyle w:val="a4"/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667575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  <w:r w:rsidR="000D17BC" w:rsidRPr="0066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BC" w:rsidRPr="00667575" w:rsidRDefault="000F57D3" w:rsidP="000D17BC">
      <w:pPr>
        <w:pStyle w:val="a4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7575">
        <w:rPr>
          <w:rFonts w:ascii="Times New Roman" w:hAnsi="Times New Roman" w:cs="Times New Roman"/>
          <w:sz w:val="28"/>
          <w:szCs w:val="28"/>
        </w:rPr>
        <w:t>МОУ АСОШ №3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D17BC" w:rsidRPr="00667575">
        <w:rPr>
          <w:rFonts w:ascii="Times New Roman" w:hAnsi="Times New Roman" w:cs="Times New Roman"/>
          <w:sz w:val="28"/>
          <w:szCs w:val="28"/>
        </w:rPr>
        <w:t>центр информатизации</w:t>
      </w:r>
    </w:p>
    <w:p w:rsidR="000D17BC" w:rsidRPr="00667575" w:rsidRDefault="000D17BC" w:rsidP="000F57D3">
      <w:pPr>
        <w:pStyle w:val="a4"/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66757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F57D3">
        <w:rPr>
          <w:rFonts w:ascii="Times New Roman" w:hAnsi="Times New Roman" w:cs="Times New Roman"/>
          <w:sz w:val="28"/>
          <w:szCs w:val="28"/>
        </w:rPr>
        <w:t>Еськина Е.В.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75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Предметные районные методические объединения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>учителей начальных классов</w:t>
      </w:r>
    </w:p>
    <w:p w:rsidR="000D17BC" w:rsidRPr="00667575" w:rsidRDefault="000F57D3" w:rsidP="000F57D3">
      <w:pPr>
        <w:spacing w:after="0"/>
        <w:ind w:left="2508" w:firstLine="3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 xml:space="preserve">Гурьянова Г.В., 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hAnsi="Times New Roman" w:cs="Times New Roman"/>
          <w:sz w:val="28"/>
          <w:szCs w:val="28"/>
        </w:rPr>
        <w:t>МОУ АСОШ № 2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учителей русского языка и литературы </w:t>
      </w:r>
    </w:p>
    <w:p w:rsidR="000D17BC" w:rsidRPr="00667575" w:rsidRDefault="000F57D3" w:rsidP="000F57D3">
      <w:pPr>
        <w:spacing w:after="0"/>
        <w:ind w:left="2508" w:firstLine="3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>Михеева О.В.,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hAnsi="Times New Roman" w:cs="Times New Roman"/>
          <w:sz w:val="28"/>
          <w:szCs w:val="28"/>
        </w:rPr>
        <w:t>МОУ АСОШ № 2</w:t>
      </w:r>
    </w:p>
    <w:p w:rsidR="000721C4" w:rsidRPr="00667575" w:rsidRDefault="000721C4" w:rsidP="000721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учителей истории и обществознания </w:t>
      </w:r>
    </w:p>
    <w:p w:rsidR="000721C4" w:rsidRPr="00667575" w:rsidRDefault="000F57D3" w:rsidP="000F57D3">
      <w:pPr>
        <w:spacing w:after="0"/>
        <w:ind w:left="2508" w:firstLine="3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 xml:space="preserve">Смирнова З.Ф.,  </w:t>
      </w:r>
      <w:r w:rsidR="000721C4" w:rsidRPr="00667575">
        <w:rPr>
          <w:rFonts w:ascii="Times New Roman" w:hAnsi="Times New Roman" w:cs="Times New Roman"/>
          <w:sz w:val="28"/>
          <w:szCs w:val="28"/>
        </w:rPr>
        <w:t>МОУ АСОШ № 1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>учителей математики</w:t>
      </w:r>
    </w:p>
    <w:p w:rsidR="000D17BC" w:rsidRPr="00667575" w:rsidRDefault="000F57D3" w:rsidP="000F57D3">
      <w:pPr>
        <w:spacing w:after="0"/>
        <w:ind w:left="2484" w:firstLine="3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>Смирнова И.В.,</w:t>
      </w:r>
      <w:r w:rsidR="000721C4" w:rsidRPr="00667575">
        <w:rPr>
          <w:rFonts w:ascii="Times New Roman" w:hAnsi="Times New Roman" w:cs="Times New Roman"/>
          <w:sz w:val="28"/>
          <w:szCs w:val="28"/>
        </w:rPr>
        <w:t xml:space="preserve"> МОУ АСОШ № 1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>учителей биологии</w:t>
      </w:r>
    </w:p>
    <w:p w:rsidR="000D17BC" w:rsidRPr="00667575" w:rsidRDefault="000F57D3" w:rsidP="000F57D3">
      <w:pPr>
        <w:spacing w:after="0"/>
        <w:ind w:left="2484" w:firstLine="3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>Завалкина</w:t>
      </w:r>
      <w:proofErr w:type="spellEnd"/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 xml:space="preserve"> Т.А.,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hAnsi="Times New Roman" w:cs="Times New Roman"/>
          <w:sz w:val="28"/>
          <w:szCs w:val="28"/>
        </w:rPr>
        <w:t>МОУ АСОШ № 1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>учителей химии</w:t>
      </w:r>
    </w:p>
    <w:p w:rsidR="000D17BC" w:rsidRPr="00667575" w:rsidRDefault="000F57D3" w:rsidP="000F57D3">
      <w:pPr>
        <w:spacing w:after="0"/>
        <w:ind w:left="2484" w:firstLine="3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 xml:space="preserve">Смирнова С.В., 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hAnsi="Times New Roman" w:cs="Times New Roman"/>
          <w:sz w:val="28"/>
          <w:szCs w:val="28"/>
        </w:rPr>
        <w:t>МОУ АСОШ № 2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учителей физики </w:t>
      </w:r>
    </w:p>
    <w:p w:rsidR="000D17BC" w:rsidRPr="00667575" w:rsidRDefault="000F57D3" w:rsidP="000F57D3">
      <w:pPr>
        <w:spacing w:after="0"/>
        <w:ind w:left="2484" w:firstLine="3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 xml:space="preserve">Денисова И.Э., 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hAnsi="Times New Roman" w:cs="Times New Roman"/>
          <w:sz w:val="28"/>
          <w:szCs w:val="28"/>
        </w:rPr>
        <w:t>МОУ АСОШ № 3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учителей 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языка </w:t>
      </w:r>
    </w:p>
    <w:p w:rsidR="000D17BC" w:rsidRPr="00667575" w:rsidRDefault="000F57D3" w:rsidP="000F57D3">
      <w:pPr>
        <w:spacing w:after="0"/>
        <w:ind w:left="2508" w:firstLine="3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>Линкевич</w:t>
      </w:r>
      <w:proofErr w:type="spellEnd"/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 xml:space="preserve"> Н.И.,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hAnsi="Times New Roman" w:cs="Times New Roman"/>
          <w:sz w:val="28"/>
          <w:szCs w:val="28"/>
        </w:rPr>
        <w:t>МОУ АСОШ № 3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 учителей географии</w:t>
      </w:r>
    </w:p>
    <w:p w:rsidR="000D17BC" w:rsidRPr="00667575" w:rsidRDefault="000F57D3" w:rsidP="000F57D3">
      <w:pPr>
        <w:spacing w:after="0"/>
        <w:ind w:left="2484" w:firstLine="3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A41AA4">
        <w:rPr>
          <w:rFonts w:ascii="Times New Roman" w:eastAsia="Times New Roman" w:hAnsi="Times New Roman" w:cs="Times New Roman"/>
          <w:sz w:val="28"/>
          <w:szCs w:val="28"/>
        </w:rPr>
        <w:t>Бушуева Е.Ю.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1C4" w:rsidRPr="00667575">
        <w:rPr>
          <w:rFonts w:ascii="Times New Roman" w:hAnsi="Times New Roman" w:cs="Times New Roman"/>
          <w:sz w:val="28"/>
          <w:szCs w:val="28"/>
        </w:rPr>
        <w:t xml:space="preserve">МОУ АСОШ № </w:t>
      </w:r>
      <w:r w:rsidR="00A41AA4">
        <w:rPr>
          <w:rFonts w:ascii="Times New Roman" w:hAnsi="Times New Roman" w:cs="Times New Roman"/>
          <w:sz w:val="28"/>
          <w:szCs w:val="28"/>
        </w:rPr>
        <w:t>1</w:t>
      </w:r>
    </w:p>
    <w:p w:rsidR="000D17BC" w:rsidRDefault="000D17BC" w:rsidP="000721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57D3">
        <w:rPr>
          <w:rFonts w:ascii="Times New Roman" w:eastAsia="Times New Roman" w:hAnsi="Times New Roman" w:cs="Times New Roman"/>
          <w:sz w:val="28"/>
          <w:szCs w:val="28"/>
        </w:rPr>
        <w:t xml:space="preserve">РМО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>учителей физической культуры</w:t>
      </w:r>
      <w:r w:rsidR="000721C4" w:rsidRPr="00667575">
        <w:rPr>
          <w:rFonts w:ascii="Times New Roman" w:eastAsia="Times New Roman" w:hAnsi="Times New Roman" w:cs="Times New Roman"/>
          <w:sz w:val="28"/>
          <w:szCs w:val="28"/>
        </w:rPr>
        <w:t xml:space="preserve"> и ОБЖ</w:t>
      </w:r>
      <w:r w:rsidR="00A9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893" w:rsidRDefault="000F57D3" w:rsidP="00A92893">
      <w:pPr>
        <w:spacing w:after="0"/>
        <w:ind w:left="2508" w:firstLine="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AA4">
        <w:rPr>
          <w:rFonts w:ascii="Times New Roman" w:hAnsi="Times New Roman" w:cs="Times New Roman"/>
          <w:sz w:val="28"/>
          <w:szCs w:val="28"/>
        </w:rPr>
        <w:t xml:space="preserve">Разживин В.К., </w:t>
      </w:r>
      <w:r w:rsidR="00A92893" w:rsidRPr="00A41AA4">
        <w:rPr>
          <w:rFonts w:ascii="Times New Roman" w:hAnsi="Times New Roman" w:cs="Times New Roman"/>
          <w:sz w:val="28"/>
          <w:szCs w:val="28"/>
        </w:rPr>
        <w:t xml:space="preserve">МОУ </w:t>
      </w:r>
      <w:r w:rsidR="00A41AA4">
        <w:rPr>
          <w:rFonts w:ascii="Times New Roman" w:hAnsi="Times New Roman" w:cs="Times New Roman"/>
          <w:sz w:val="28"/>
          <w:szCs w:val="28"/>
        </w:rPr>
        <w:t>Торопацкая ООШ</w:t>
      </w:r>
      <w:r w:rsidR="00A92893" w:rsidRPr="00A41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BC" w:rsidRPr="00667575" w:rsidRDefault="000D17BC" w:rsidP="000D17BC">
      <w:pPr>
        <w:pStyle w:val="a4"/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575">
        <w:rPr>
          <w:rFonts w:ascii="Times New Roman" w:hAnsi="Times New Roman" w:cs="Times New Roman"/>
          <w:b/>
          <w:sz w:val="28"/>
          <w:szCs w:val="28"/>
          <w:u w:val="single"/>
        </w:rPr>
        <w:t>постоянно действующие семинары</w:t>
      </w:r>
    </w:p>
    <w:p w:rsidR="000D17BC" w:rsidRPr="00667575" w:rsidRDefault="000D17BC" w:rsidP="000D17BC">
      <w:pPr>
        <w:pStyle w:val="a4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575">
        <w:rPr>
          <w:rFonts w:ascii="Times New Roman" w:hAnsi="Times New Roman" w:cs="Times New Roman"/>
          <w:sz w:val="28"/>
          <w:szCs w:val="28"/>
        </w:rPr>
        <w:t>Организация работы по подготовке педагогов и руководителей ОУ к аттестации</w:t>
      </w:r>
    </w:p>
    <w:p w:rsidR="000D17BC" w:rsidRPr="00667575" w:rsidRDefault="0093633E" w:rsidP="000D17BC">
      <w:pPr>
        <w:pStyle w:val="a4"/>
        <w:tabs>
          <w:tab w:val="left" w:pos="426"/>
        </w:tabs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67575">
        <w:rPr>
          <w:rFonts w:ascii="Times New Roman" w:hAnsi="Times New Roman" w:cs="Times New Roman"/>
          <w:sz w:val="28"/>
          <w:szCs w:val="28"/>
        </w:rPr>
        <w:t xml:space="preserve"> </w:t>
      </w:r>
      <w:r w:rsidR="00667575" w:rsidRPr="00667575">
        <w:rPr>
          <w:rFonts w:ascii="Times New Roman" w:hAnsi="Times New Roman" w:cs="Times New Roman"/>
          <w:sz w:val="28"/>
          <w:szCs w:val="28"/>
        </w:rPr>
        <w:t>Савина С.Л.,</w:t>
      </w:r>
      <w:r w:rsidR="000D17BC" w:rsidRPr="00667575">
        <w:rPr>
          <w:rFonts w:ascii="Times New Roman" w:hAnsi="Times New Roman" w:cs="Times New Roman"/>
          <w:sz w:val="28"/>
          <w:szCs w:val="28"/>
        </w:rPr>
        <w:t xml:space="preserve"> </w:t>
      </w:r>
      <w:r w:rsidR="00667575" w:rsidRPr="00667575">
        <w:rPr>
          <w:rFonts w:ascii="Times New Roman" w:hAnsi="Times New Roman" w:cs="Times New Roman"/>
          <w:sz w:val="28"/>
          <w:szCs w:val="28"/>
        </w:rPr>
        <w:t>зав. РМК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75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рабочие группы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2D17" w:rsidRPr="00C52D17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C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стандарта начального </w:t>
      </w:r>
      <w:r w:rsidR="00C52D17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Pr="0066757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52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- Система поддержки талантливых детей</w:t>
      </w:r>
      <w:r w:rsidR="00C52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7BC" w:rsidRPr="00667575" w:rsidRDefault="000D17BC" w:rsidP="0066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>- Развитие учительского потенциала</w:t>
      </w:r>
      <w:r w:rsidR="00C52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7BC" w:rsidRPr="00667575" w:rsidRDefault="000D17BC" w:rsidP="000D1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2D17">
        <w:rPr>
          <w:rFonts w:ascii="Times New Roman" w:eastAsia="Times New Roman" w:hAnsi="Times New Roman" w:cs="Times New Roman"/>
          <w:sz w:val="28"/>
          <w:szCs w:val="28"/>
        </w:rPr>
        <w:t>Работа школьных кабинетов здоровья</w:t>
      </w:r>
      <w:proofErr w:type="gramStart"/>
      <w:r w:rsidR="00C52D17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0D17BC" w:rsidRPr="00667575" w:rsidRDefault="00667575" w:rsidP="000D17BC">
      <w:pPr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Савиной С.Л., </w:t>
      </w:r>
      <w:r w:rsidR="000D17BC" w:rsidRPr="006675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7575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заведующей РМК</w:t>
      </w:r>
      <w:r w:rsidR="000D17BC" w:rsidRPr="006675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D17BC" w:rsidRPr="00667575" w:rsidRDefault="00A41AA4" w:rsidP="00A41AA4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муниципальной методической службы в соответствии с планом.</w:t>
      </w:r>
    </w:p>
    <w:p w:rsidR="000D17BC" w:rsidRPr="00667575" w:rsidRDefault="000D17BC" w:rsidP="00667575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7575" w:rsidRPr="00667575">
        <w:rPr>
          <w:rFonts w:ascii="Times New Roman" w:eastAsia="Times New Roman" w:hAnsi="Times New Roman" w:cs="Times New Roman"/>
          <w:bCs/>
          <w:sz w:val="28"/>
          <w:szCs w:val="28"/>
        </w:rPr>
        <w:t>3.2</w:t>
      </w:r>
      <w:r w:rsidR="00C74D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67575" w:rsidRPr="006675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67575">
        <w:rPr>
          <w:rFonts w:ascii="Times New Roman" w:eastAsia="Times New Roman" w:hAnsi="Times New Roman" w:cs="Times New Roman"/>
          <w:bCs/>
          <w:sz w:val="28"/>
          <w:szCs w:val="28"/>
        </w:rPr>
        <w:t>Разместить приказ</w:t>
      </w:r>
      <w:proofErr w:type="gramEnd"/>
      <w:r w:rsidRPr="00667575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667575" w:rsidRPr="00667575">
        <w:rPr>
          <w:rFonts w:ascii="Times New Roman" w:hAnsi="Times New Roman" w:cs="Times New Roman"/>
          <w:bCs/>
          <w:sz w:val="28"/>
          <w:szCs w:val="28"/>
        </w:rPr>
        <w:t>Об организации деятельности муниципальной методической службы в 2011/2012 учебном году</w:t>
      </w:r>
      <w:r w:rsidRPr="00667575">
        <w:rPr>
          <w:rFonts w:ascii="Times New Roman" w:eastAsia="Times New Roman" w:hAnsi="Times New Roman" w:cs="Times New Roman"/>
          <w:bCs/>
          <w:sz w:val="28"/>
          <w:szCs w:val="28"/>
        </w:rPr>
        <w:t xml:space="preserve">» на сайте </w:t>
      </w:r>
      <w:r w:rsidR="00C74DE5">
        <w:rPr>
          <w:rFonts w:ascii="Times New Roman" w:eastAsia="Times New Roman" w:hAnsi="Times New Roman" w:cs="Times New Roman"/>
          <w:bCs/>
          <w:sz w:val="28"/>
          <w:szCs w:val="28"/>
        </w:rPr>
        <w:t>отдела</w:t>
      </w:r>
      <w:r w:rsidRPr="0066757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C74DE5">
        <w:rPr>
          <w:rFonts w:ascii="Times New Roman" w:eastAsia="Times New Roman" w:hAnsi="Times New Roman" w:cs="Times New Roman"/>
          <w:bCs/>
          <w:sz w:val="28"/>
          <w:szCs w:val="28"/>
        </w:rPr>
        <w:t>я.</w:t>
      </w:r>
    </w:p>
    <w:p w:rsidR="000D17BC" w:rsidRPr="00667575" w:rsidRDefault="000D17BC" w:rsidP="000D17BC">
      <w:pPr>
        <w:numPr>
          <w:ilvl w:val="0"/>
          <w:numId w:val="4"/>
        </w:numPr>
        <w:tabs>
          <w:tab w:val="left" w:pos="426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575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Руководителям ОУ:</w:t>
      </w:r>
    </w:p>
    <w:p w:rsidR="000D17BC" w:rsidRPr="00A41AA4" w:rsidRDefault="000D17BC" w:rsidP="00394886">
      <w:pPr>
        <w:pStyle w:val="a4"/>
        <w:numPr>
          <w:ilvl w:val="1"/>
          <w:numId w:val="8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A4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информировать педагогических работников о мероприятиях муниципальной методической службы.</w:t>
      </w:r>
    </w:p>
    <w:p w:rsidR="000D17BC" w:rsidRPr="00667575" w:rsidRDefault="00C52D17" w:rsidP="000D17BC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>жемесячно</w:t>
      </w:r>
    </w:p>
    <w:p w:rsidR="000D17BC" w:rsidRPr="00667575" w:rsidRDefault="00A41AA4" w:rsidP="00A41AA4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участие работников образования в мероприятиях муниципальной методической службы с сохранением заработной платы.</w:t>
      </w:r>
    </w:p>
    <w:p w:rsidR="000D17BC" w:rsidRPr="00667575" w:rsidRDefault="00C52D17" w:rsidP="000D17BC">
      <w:pPr>
        <w:tabs>
          <w:tab w:val="left" w:pos="426"/>
        </w:tabs>
        <w:spacing w:after="0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D17BC" w:rsidRPr="00667575">
        <w:rPr>
          <w:rFonts w:ascii="Times New Roman" w:eastAsia="Times New Roman" w:hAnsi="Times New Roman" w:cs="Times New Roman"/>
          <w:sz w:val="28"/>
          <w:szCs w:val="28"/>
        </w:rPr>
        <w:t>жемесячно</w:t>
      </w:r>
    </w:p>
    <w:p w:rsidR="000D17BC" w:rsidRPr="00C74DE5" w:rsidRDefault="000D17BC" w:rsidP="000D17BC">
      <w:pPr>
        <w:numPr>
          <w:ilvl w:val="0"/>
          <w:numId w:val="4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4DE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74DE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C52D17" w:rsidRDefault="00C52D17" w:rsidP="00C52D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7BC" w:rsidRPr="00667575" w:rsidRDefault="00667575" w:rsidP="00C52D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DE5">
        <w:rPr>
          <w:rFonts w:ascii="Times New Roman" w:eastAsia="Times New Roman" w:hAnsi="Times New Roman" w:cs="Times New Roman"/>
          <w:sz w:val="28"/>
          <w:szCs w:val="28"/>
        </w:rPr>
        <w:t>Заведующая МУ ОО</w:t>
      </w:r>
      <w:r w:rsidR="00C74DE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74D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Н.В.Петрова</w:t>
      </w:r>
    </w:p>
    <w:sectPr w:rsidR="000D17BC" w:rsidRPr="00667575" w:rsidSect="00C52D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</w:lvl>
    <w:lvl w:ilvl="1">
      <w:start w:val="1"/>
      <w:numFmt w:val="decimal"/>
      <w:lvlText w:val="%1.%2"/>
      <w:lvlJc w:val="left"/>
      <w:pPr>
        <w:tabs>
          <w:tab w:val="num" w:pos="142"/>
        </w:tabs>
        <w:ind w:left="1528" w:hanging="960"/>
      </w:pPr>
      <w:rPr>
        <w:rFonts w:ascii="Liberation Serif" w:hAnsi="Liberation Seri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528" w:hanging="960"/>
      </w:pPr>
      <w:rPr>
        <w:rFonts w:ascii="Liberation Serif" w:hAnsi="Liberation Seri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1528" w:hanging="960"/>
      </w:pPr>
      <w:rPr>
        <w:rFonts w:ascii="Liberation Serif" w:hAnsi="Liberation Seri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1648" w:hanging="1080"/>
      </w:pPr>
      <w:rPr>
        <w:rFonts w:ascii="Liberation Serif" w:hAnsi="Liberation Seri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1648" w:hanging="1080"/>
      </w:pPr>
      <w:rPr>
        <w:rFonts w:ascii="Liberation Serif" w:hAnsi="Liberation Seri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2008" w:hanging="1440"/>
      </w:pPr>
      <w:rPr>
        <w:rFonts w:ascii="Liberation Serif" w:hAnsi="Liberation Seri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2008" w:hanging="1440"/>
      </w:pPr>
      <w:rPr>
        <w:rFonts w:ascii="Liberation Serif" w:hAnsi="Liberation Seri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2368" w:hanging="1800"/>
      </w:pPr>
      <w:rPr>
        <w:rFonts w:ascii="Liberation Serif" w:hAnsi="Liberation Serif"/>
        <w:sz w:val="22"/>
        <w:szCs w:val="22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30724187"/>
    <w:multiLevelType w:val="hybridMultilevel"/>
    <w:tmpl w:val="0A5484E8"/>
    <w:lvl w:ilvl="0" w:tplc="0F1AA68E">
      <w:start w:val="1"/>
      <w:numFmt w:val="bullet"/>
      <w:lvlText w:val="―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E0B37FF"/>
    <w:multiLevelType w:val="multilevel"/>
    <w:tmpl w:val="F7DC38D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D17BC"/>
    <w:rsid w:val="000721C4"/>
    <w:rsid w:val="000D17BC"/>
    <w:rsid w:val="000F57D3"/>
    <w:rsid w:val="00263897"/>
    <w:rsid w:val="00394886"/>
    <w:rsid w:val="003A590A"/>
    <w:rsid w:val="004503EC"/>
    <w:rsid w:val="00667575"/>
    <w:rsid w:val="008C5592"/>
    <w:rsid w:val="0093633E"/>
    <w:rsid w:val="009738E0"/>
    <w:rsid w:val="00A41AA4"/>
    <w:rsid w:val="00A92893"/>
    <w:rsid w:val="00C52D17"/>
    <w:rsid w:val="00C74DE5"/>
    <w:rsid w:val="00C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7BC"/>
    <w:pPr>
      <w:spacing w:after="0" w:line="240" w:lineRule="auto"/>
    </w:pPr>
  </w:style>
  <w:style w:type="paragraph" w:styleId="a4">
    <w:name w:val="List Paragraph"/>
    <w:basedOn w:val="a"/>
    <w:qFormat/>
    <w:rsid w:val="000D17B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5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2012-02-06T09:22:00Z</cp:lastPrinted>
  <dcterms:created xsi:type="dcterms:W3CDTF">2011-11-21T17:44:00Z</dcterms:created>
  <dcterms:modified xsi:type="dcterms:W3CDTF">2012-02-06T09:22:00Z</dcterms:modified>
</cp:coreProperties>
</file>